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560"/>
        <w:gridCol w:w="1701"/>
        <w:gridCol w:w="2157"/>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140CD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140CD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bookmarkStart w:id="0" w:name="_GoBack"/>
      <w:bookmarkEnd w:id="0"/>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0F04905" w:rsidR="009F32D0" w:rsidRDefault="009F32D0">
        <w:pPr>
          <w:pStyle w:val="Footer"/>
          <w:jc w:val="center"/>
        </w:pPr>
        <w:r>
          <w:fldChar w:fldCharType="begin"/>
        </w:r>
        <w:r>
          <w:instrText xml:space="preserve"> PAGE   \* MERGEFORMAT </w:instrText>
        </w:r>
        <w:r>
          <w:fldChar w:fldCharType="separate"/>
        </w:r>
        <w:r w:rsidR="00140CD0">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F9D1DBC0-B159-4D0A-84FB-07A7EAAA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409</Words>
  <Characters>2337</Characters>
  <Application>Microsoft Office Word</Application>
  <DocSecurity>4</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MANZONI Nadia (EAC)</cp:lastModifiedBy>
  <cp:revision>2</cp:revision>
  <cp:lastPrinted>2013-11-06T08:46:00Z</cp:lastPrinted>
  <dcterms:created xsi:type="dcterms:W3CDTF">2021-08-25T08:29:00Z</dcterms:created>
  <dcterms:modified xsi:type="dcterms:W3CDTF">2021-08-25T08:29:00Z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